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F2" w:rsidRDefault="00C360F2" w:rsidP="00C76207">
      <w:pPr>
        <w:pStyle w:val="Nagwek9"/>
        <w:spacing w:line="360" w:lineRule="auto"/>
        <w:ind w:left="-180" w:firstLine="180"/>
        <w:rPr>
          <w:b/>
          <w:szCs w:val="28"/>
        </w:rPr>
      </w:pPr>
      <w:bookmarkStart w:id="0" w:name="_GoBack"/>
      <w:bookmarkEnd w:id="0"/>
    </w:p>
    <w:p w:rsidR="00EF5E58" w:rsidRDefault="00EF5E58" w:rsidP="00ED04CF">
      <w:pPr>
        <w:jc w:val="right"/>
        <w:rPr>
          <w:rFonts w:ascii="Cambria" w:hAnsi="Cambria" w:cs="Cambria"/>
          <w:b/>
          <w:bCs/>
          <w:kern w:val="2"/>
          <w:lang w:eastAsia="ar-SA"/>
        </w:rPr>
      </w:pPr>
      <w:bookmarkStart w:id="1" w:name="_Hlk31372599"/>
      <w:r w:rsidRPr="00094469">
        <w:rPr>
          <w:rFonts w:ascii="Cambria" w:hAnsi="Cambria" w:cs="Cambria"/>
          <w:kern w:val="2"/>
          <w:lang w:eastAsia="ar-SA"/>
        </w:rPr>
        <w:t>Załącznik nr 2 do regulaminu</w:t>
      </w:r>
    </w:p>
    <w:p w:rsidR="00094469" w:rsidRPr="00094469" w:rsidRDefault="00094469" w:rsidP="00094469">
      <w:pPr>
        <w:jc w:val="right"/>
        <w:rPr>
          <w:rFonts w:ascii="Cambria" w:hAnsi="Cambria" w:cs="Cambria"/>
          <w:i/>
          <w:iCs/>
          <w:kern w:val="2"/>
          <w:lang w:eastAsia="ar-SA"/>
        </w:rPr>
      </w:pPr>
      <w:r w:rsidRPr="00094469">
        <w:rPr>
          <w:rFonts w:ascii="Cambria" w:hAnsi="Cambria" w:cs="Cambria"/>
          <w:i/>
          <w:iCs/>
          <w:kern w:val="2"/>
          <w:lang w:eastAsia="ar-SA"/>
        </w:rPr>
        <w:t>Strona 1/2</w:t>
      </w:r>
    </w:p>
    <w:p w:rsidR="00094469" w:rsidRDefault="00094469" w:rsidP="00AC66EF">
      <w:pPr>
        <w:jc w:val="right"/>
        <w:rPr>
          <w:rFonts w:ascii="Cambria" w:hAnsi="Cambria" w:cs="Cambria"/>
          <w:b/>
          <w:bCs/>
          <w:kern w:val="2"/>
          <w:lang w:eastAsia="ar-SA"/>
        </w:rPr>
      </w:pPr>
    </w:p>
    <w:p w:rsidR="00EF5E58" w:rsidRDefault="00EF5E58">
      <w:pPr>
        <w:jc w:val="center"/>
        <w:rPr>
          <w:rFonts w:ascii="Cambria" w:hAnsi="Cambria" w:cs="Cambria"/>
          <w:b/>
          <w:bCs/>
          <w:kern w:val="2"/>
          <w:lang w:eastAsia="ar-SA"/>
        </w:rPr>
      </w:pPr>
    </w:p>
    <w:p w:rsidR="0014673D" w:rsidRDefault="0014673D" w:rsidP="00EF5E58">
      <w:pPr>
        <w:jc w:val="right"/>
        <w:rPr>
          <w:kern w:val="2"/>
          <w:lang w:eastAsia="ar-SA"/>
        </w:rPr>
      </w:pPr>
    </w:p>
    <w:p w:rsidR="00EF5E58" w:rsidRPr="00EF5E58" w:rsidRDefault="00EF5E58" w:rsidP="00EF5E58">
      <w:pPr>
        <w:jc w:val="right"/>
        <w:rPr>
          <w:kern w:val="2"/>
          <w:lang w:eastAsia="ar-SA"/>
        </w:rPr>
      </w:pPr>
      <w:r w:rsidRPr="00EF5E58">
        <w:rPr>
          <w:kern w:val="2"/>
          <w:lang w:eastAsia="ar-SA"/>
        </w:rPr>
        <w:t>Miejscowość …………………………………………dn. ……………………</w:t>
      </w:r>
    </w:p>
    <w:p w:rsidR="00EF5E58" w:rsidRPr="00EF5E58" w:rsidRDefault="00EF5E58" w:rsidP="00EF5E58">
      <w:pPr>
        <w:rPr>
          <w:kern w:val="2"/>
          <w:lang w:eastAsia="ar-SA"/>
        </w:rPr>
      </w:pPr>
    </w:p>
    <w:p w:rsidR="00EF5E58" w:rsidRPr="00EF5E58" w:rsidRDefault="00EF5E58" w:rsidP="00EF5E58">
      <w:pPr>
        <w:rPr>
          <w:kern w:val="2"/>
          <w:lang w:eastAsia="ar-SA"/>
        </w:rPr>
      </w:pPr>
    </w:p>
    <w:p w:rsidR="00BA71A9" w:rsidRDefault="00BA71A9" w:rsidP="00EF5E58">
      <w:pPr>
        <w:spacing w:line="360" w:lineRule="auto"/>
        <w:rPr>
          <w:kern w:val="2"/>
          <w:lang w:eastAsia="ar-SA"/>
        </w:rPr>
      </w:pPr>
    </w:p>
    <w:p w:rsidR="00BA71A9" w:rsidRDefault="00BA71A9" w:rsidP="00EF5E58">
      <w:pPr>
        <w:spacing w:line="360" w:lineRule="auto"/>
        <w:rPr>
          <w:kern w:val="2"/>
          <w:lang w:eastAsia="ar-SA"/>
        </w:rPr>
      </w:pPr>
    </w:p>
    <w:p w:rsidR="00EF5E58" w:rsidRDefault="00BA71A9" w:rsidP="00EF5E58">
      <w:pPr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</w:t>
      </w:r>
    </w:p>
    <w:p w:rsidR="00BA71A9" w:rsidRPr="0014673D" w:rsidRDefault="00BA71A9" w:rsidP="00EF5E58">
      <w:pPr>
        <w:spacing w:line="360" w:lineRule="auto"/>
        <w:rPr>
          <w:i/>
          <w:iCs/>
          <w:kern w:val="2"/>
          <w:lang w:eastAsia="ar-SA"/>
        </w:rPr>
      </w:pPr>
      <w:r w:rsidRPr="0014673D">
        <w:rPr>
          <w:i/>
          <w:iCs/>
          <w:kern w:val="2"/>
          <w:lang w:eastAsia="ar-SA"/>
        </w:rPr>
        <w:t>(Imię i nazwisko rodzica lub prawnego opiekuna)</w:t>
      </w:r>
    </w:p>
    <w:p w:rsidR="00EF5E58" w:rsidRDefault="00EF5E58" w:rsidP="00BA71A9">
      <w:pPr>
        <w:spacing w:line="360" w:lineRule="auto"/>
        <w:jc w:val="center"/>
        <w:rPr>
          <w:kern w:val="2"/>
          <w:lang w:eastAsia="ar-SA"/>
        </w:rPr>
      </w:pPr>
    </w:p>
    <w:p w:rsidR="00BA71A9" w:rsidRDefault="00BA71A9" w:rsidP="00BA71A9">
      <w:pPr>
        <w:spacing w:line="360" w:lineRule="auto"/>
        <w:jc w:val="center"/>
        <w:rPr>
          <w:kern w:val="2"/>
          <w:lang w:eastAsia="ar-SA"/>
        </w:rPr>
      </w:pPr>
    </w:p>
    <w:p w:rsidR="00F81D96" w:rsidRDefault="00F81D96" w:rsidP="00BA71A9">
      <w:pPr>
        <w:spacing w:line="360" w:lineRule="auto"/>
        <w:jc w:val="center"/>
        <w:rPr>
          <w:kern w:val="2"/>
          <w:lang w:eastAsia="ar-SA"/>
        </w:rPr>
      </w:pPr>
    </w:p>
    <w:p w:rsidR="00BA71A9" w:rsidRDefault="00BA71A9" w:rsidP="00BA71A9">
      <w:pPr>
        <w:spacing w:line="360" w:lineRule="auto"/>
        <w:jc w:val="center"/>
        <w:rPr>
          <w:kern w:val="2"/>
          <w:lang w:eastAsia="ar-SA"/>
        </w:rPr>
      </w:pPr>
    </w:p>
    <w:p w:rsidR="00BA71A9" w:rsidRDefault="00BA71A9" w:rsidP="00BA71A9">
      <w:pPr>
        <w:spacing w:line="360" w:lineRule="auto"/>
        <w:jc w:val="center"/>
        <w:rPr>
          <w:b/>
          <w:bCs/>
          <w:kern w:val="2"/>
          <w:lang w:eastAsia="ar-SA"/>
        </w:rPr>
      </w:pPr>
      <w:r w:rsidRPr="00BA71A9">
        <w:rPr>
          <w:b/>
          <w:bCs/>
          <w:kern w:val="2"/>
          <w:lang w:eastAsia="ar-SA"/>
        </w:rPr>
        <w:t>ZGODA NA UDZIAŁ W PRZEGLĄDZIE PIOSENKI</w:t>
      </w:r>
    </w:p>
    <w:p w:rsidR="00BA71A9" w:rsidRPr="00BA71A9" w:rsidRDefault="00BA71A9" w:rsidP="00BA71A9">
      <w:pPr>
        <w:spacing w:line="360" w:lineRule="auto"/>
        <w:jc w:val="center"/>
        <w:rPr>
          <w:b/>
          <w:bCs/>
          <w:kern w:val="2"/>
          <w:lang w:eastAsia="ar-SA"/>
        </w:rPr>
      </w:pPr>
      <w:r w:rsidRPr="00BA71A9">
        <w:rPr>
          <w:b/>
          <w:bCs/>
          <w:kern w:val="2"/>
          <w:lang w:eastAsia="ar-SA"/>
        </w:rPr>
        <w:t>I WYKORZYSTANIE WIZERUNKU DZIECKA</w:t>
      </w:r>
    </w:p>
    <w:p w:rsidR="00BA71A9" w:rsidRDefault="00BA71A9" w:rsidP="00BA71A9">
      <w:pPr>
        <w:spacing w:line="360" w:lineRule="auto"/>
        <w:jc w:val="center"/>
        <w:rPr>
          <w:kern w:val="2"/>
          <w:lang w:eastAsia="ar-SA"/>
        </w:rPr>
      </w:pPr>
      <w:r>
        <w:rPr>
          <w:kern w:val="2"/>
          <w:lang w:eastAsia="ar-SA"/>
        </w:rPr>
        <w:t>(dot. uczestnika niepełnoletniego)</w:t>
      </w:r>
    </w:p>
    <w:p w:rsidR="00BA71A9" w:rsidRDefault="00BA71A9" w:rsidP="00EF5E58">
      <w:pPr>
        <w:spacing w:line="360" w:lineRule="auto"/>
        <w:rPr>
          <w:kern w:val="2"/>
          <w:lang w:eastAsia="ar-SA"/>
        </w:rPr>
      </w:pPr>
    </w:p>
    <w:p w:rsidR="00AC66EF" w:rsidRDefault="00AC66EF" w:rsidP="00EF5E58">
      <w:pPr>
        <w:spacing w:line="360" w:lineRule="auto"/>
        <w:rPr>
          <w:kern w:val="2"/>
          <w:lang w:eastAsia="ar-SA"/>
        </w:rPr>
      </w:pPr>
    </w:p>
    <w:p w:rsidR="00AC66EF" w:rsidRDefault="00AC66EF" w:rsidP="00EF5E58">
      <w:pPr>
        <w:spacing w:line="360" w:lineRule="auto"/>
        <w:rPr>
          <w:kern w:val="2"/>
          <w:lang w:eastAsia="ar-SA"/>
        </w:rPr>
      </w:pPr>
    </w:p>
    <w:p w:rsidR="00AC66EF" w:rsidRDefault="00AC66EF" w:rsidP="00EF5E58">
      <w:pPr>
        <w:spacing w:line="360" w:lineRule="auto"/>
        <w:rPr>
          <w:kern w:val="2"/>
          <w:lang w:eastAsia="ar-SA"/>
        </w:rPr>
      </w:pPr>
    </w:p>
    <w:p w:rsidR="00F81D96" w:rsidRDefault="00BA71A9" w:rsidP="00EF5E58">
      <w:pPr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 xml:space="preserve">Oświadczam, że wyrażam zgodę na udział mojego dziecka </w:t>
      </w:r>
    </w:p>
    <w:p w:rsidR="00F81D96" w:rsidRDefault="00F81D96" w:rsidP="00EF5E58">
      <w:pPr>
        <w:spacing w:line="360" w:lineRule="auto"/>
        <w:rPr>
          <w:kern w:val="2"/>
          <w:lang w:eastAsia="ar-SA"/>
        </w:rPr>
      </w:pPr>
    </w:p>
    <w:p w:rsidR="00F81D96" w:rsidRDefault="00BA71A9" w:rsidP="00EF5E58">
      <w:pPr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………………………………………………………………………………………………………</w:t>
      </w:r>
    </w:p>
    <w:p w:rsidR="00BA71A9" w:rsidRPr="00BA71A9" w:rsidRDefault="00BA71A9" w:rsidP="00BA71A9">
      <w:pPr>
        <w:spacing w:line="360" w:lineRule="auto"/>
        <w:jc w:val="center"/>
        <w:rPr>
          <w:i/>
          <w:iCs/>
          <w:kern w:val="2"/>
          <w:lang w:eastAsia="ar-SA"/>
        </w:rPr>
      </w:pPr>
      <w:r w:rsidRPr="00BA71A9">
        <w:rPr>
          <w:i/>
          <w:iCs/>
          <w:kern w:val="2"/>
          <w:lang w:eastAsia="ar-SA"/>
        </w:rPr>
        <w:t>(proszę podać imię i nazwisko dziecka)</w:t>
      </w:r>
    </w:p>
    <w:p w:rsidR="00BA71A9" w:rsidRDefault="00BA71A9" w:rsidP="00BA71A9">
      <w:pPr>
        <w:spacing w:line="360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w XIX Powiatowym Przeglądzie Piosenki Promującej Zdrowie na zasadach określonych w regulaminie. Oświadczam ponadto, że wyrażam zgodę na wykorzystanie wizerunku mojego dziecka zarejestrowanego podczas prezentacji piosenki poprzez umieszczenie zdjęć/filmów na stronie internetowej Państwowej Inspekcji Sanitarnej, współorganizatorach przeglądu piosenki oraz w lokalnych mediach w celu informowania </w:t>
      </w:r>
      <w:r w:rsidR="00F81D96">
        <w:rPr>
          <w:kern w:val="2"/>
          <w:lang w:eastAsia="ar-SA"/>
        </w:rPr>
        <w:t>o</w:t>
      </w:r>
      <w:r>
        <w:rPr>
          <w:kern w:val="2"/>
          <w:lang w:eastAsia="ar-SA"/>
        </w:rPr>
        <w:t xml:space="preserve"> przeglądzie i jego promocji. </w:t>
      </w:r>
    </w:p>
    <w:p w:rsidR="0014673D" w:rsidRDefault="0014673D" w:rsidP="00EF5E58">
      <w:pPr>
        <w:spacing w:line="360" w:lineRule="auto"/>
        <w:rPr>
          <w:kern w:val="2"/>
          <w:lang w:eastAsia="ar-SA"/>
        </w:rPr>
      </w:pPr>
    </w:p>
    <w:p w:rsidR="0014673D" w:rsidRDefault="0014673D" w:rsidP="00EF5E58">
      <w:pPr>
        <w:spacing w:line="360" w:lineRule="auto"/>
        <w:rPr>
          <w:kern w:val="2"/>
          <w:lang w:eastAsia="ar-SA"/>
        </w:rPr>
      </w:pPr>
    </w:p>
    <w:p w:rsidR="00BA71A9" w:rsidRDefault="00BA71A9" w:rsidP="0014673D">
      <w:pPr>
        <w:spacing w:line="360" w:lineRule="auto"/>
        <w:jc w:val="right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…………………………………………………………..</w:t>
      </w:r>
    </w:p>
    <w:p w:rsidR="00BA71A9" w:rsidRDefault="00BA71A9" w:rsidP="0014673D">
      <w:pPr>
        <w:spacing w:line="360" w:lineRule="auto"/>
        <w:jc w:val="right"/>
        <w:rPr>
          <w:i/>
          <w:iCs/>
          <w:kern w:val="2"/>
          <w:lang w:eastAsia="ar-SA"/>
        </w:rPr>
      </w:pPr>
      <w:r w:rsidRPr="0014673D">
        <w:rPr>
          <w:i/>
          <w:iCs/>
          <w:kern w:val="2"/>
          <w:lang w:eastAsia="ar-SA"/>
        </w:rPr>
        <w:t xml:space="preserve">(czytelny podpis rodzica lub prawnego opiekuna) </w:t>
      </w:r>
    </w:p>
    <w:p w:rsidR="0077489F" w:rsidRPr="0014673D" w:rsidRDefault="0077489F" w:rsidP="0014673D">
      <w:pPr>
        <w:spacing w:line="360" w:lineRule="auto"/>
        <w:jc w:val="right"/>
        <w:rPr>
          <w:i/>
          <w:iCs/>
          <w:kern w:val="2"/>
          <w:lang w:eastAsia="ar-SA"/>
        </w:rPr>
      </w:pPr>
    </w:p>
    <w:p w:rsidR="00EF5E58" w:rsidRDefault="00EF5E58" w:rsidP="00EF5E58">
      <w:pPr>
        <w:spacing w:line="360" w:lineRule="auto"/>
        <w:rPr>
          <w:kern w:val="2"/>
          <w:lang w:eastAsia="ar-SA"/>
        </w:rPr>
      </w:pPr>
    </w:p>
    <w:p w:rsidR="00EF5E58" w:rsidRPr="00EF5E58" w:rsidRDefault="00EF5E58" w:rsidP="00EF5E58">
      <w:pPr>
        <w:spacing w:line="360" w:lineRule="auto"/>
        <w:rPr>
          <w:kern w:val="2"/>
          <w:lang w:eastAsia="ar-SA"/>
        </w:rPr>
      </w:pPr>
    </w:p>
    <w:bookmarkEnd w:id="1"/>
    <w:p w:rsidR="00EF5E58" w:rsidRDefault="00EF5E58" w:rsidP="00EF5E58">
      <w:pPr>
        <w:jc w:val="right"/>
        <w:rPr>
          <w:rFonts w:ascii="Cambria" w:hAnsi="Cambria" w:cs="Cambria"/>
          <w:b/>
          <w:bCs/>
          <w:kern w:val="2"/>
          <w:lang w:eastAsia="ar-SA"/>
        </w:rPr>
      </w:pPr>
    </w:p>
    <w:p w:rsidR="00EF5E58" w:rsidRDefault="00EF5E58" w:rsidP="00EF5E58">
      <w:pPr>
        <w:jc w:val="right"/>
        <w:rPr>
          <w:rFonts w:ascii="Cambria" w:hAnsi="Cambria" w:cs="Cambria"/>
          <w:b/>
          <w:bCs/>
          <w:kern w:val="2"/>
          <w:lang w:eastAsia="ar-SA"/>
        </w:rPr>
      </w:pPr>
    </w:p>
    <w:p w:rsidR="0077489F" w:rsidRPr="00094469" w:rsidRDefault="0077489F" w:rsidP="0077489F">
      <w:pPr>
        <w:jc w:val="right"/>
        <w:rPr>
          <w:rFonts w:ascii="Cambria" w:hAnsi="Cambria" w:cs="Cambria"/>
          <w:kern w:val="2"/>
          <w:lang w:eastAsia="ar-SA"/>
        </w:rPr>
      </w:pPr>
      <w:r w:rsidRPr="00094469">
        <w:rPr>
          <w:rFonts w:ascii="Cambria" w:hAnsi="Cambria" w:cs="Cambria"/>
          <w:kern w:val="2"/>
          <w:lang w:eastAsia="ar-SA"/>
        </w:rPr>
        <w:t xml:space="preserve">Załącznik nr </w:t>
      </w:r>
      <w:r>
        <w:rPr>
          <w:rFonts w:ascii="Cambria" w:hAnsi="Cambria" w:cs="Cambria"/>
          <w:kern w:val="2"/>
          <w:lang w:eastAsia="ar-SA"/>
        </w:rPr>
        <w:t>2</w:t>
      </w:r>
      <w:r w:rsidRPr="00094469">
        <w:rPr>
          <w:rFonts w:ascii="Cambria" w:hAnsi="Cambria" w:cs="Cambria"/>
          <w:kern w:val="2"/>
          <w:lang w:eastAsia="ar-SA"/>
        </w:rPr>
        <w:t xml:space="preserve"> do regulaminu</w:t>
      </w:r>
    </w:p>
    <w:p w:rsidR="0077489F" w:rsidRPr="00094469" w:rsidRDefault="0077489F" w:rsidP="0077489F">
      <w:pPr>
        <w:jc w:val="right"/>
        <w:rPr>
          <w:rFonts w:ascii="Cambria" w:hAnsi="Cambria" w:cs="Cambria"/>
          <w:i/>
          <w:iCs/>
          <w:kern w:val="2"/>
          <w:lang w:eastAsia="ar-SA"/>
        </w:rPr>
      </w:pPr>
      <w:r w:rsidRPr="00094469">
        <w:rPr>
          <w:rFonts w:ascii="Cambria" w:hAnsi="Cambria" w:cs="Cambria"/>
          <w:i/>
          <w:iCs/>
          <w:kern w:val="2"/>
          <w:lang w:eastAsia="ar-SA"/>
        </w:rPr>
        <w:t xml:space="preserve">Strona </w:t>
      </w:r>
      <w:r>
        <w:rPr>
          <w:rFonts w:ascii="Cambria" w:hAnsi="Cambria" w:cs="Cambria"/>
          <w:i/>
          <w:iCs/>
          <w:kern w:val="2"/>
          <w:lang w:eastAsia="ar-SA"/>
        </w:rPr>
        <w:t>2</w:t>
      </w:r>
      <w:r w:rsidRPr="00094469">
        <w:rPr>
          <w:rFonts w:ascii="Cambria" w:hAnsi="Cambria" w:cs="Cambria"/>
          <w:i/>
          <w:iCs/>
          <w:kern w:val="2"/>
          <w:lang w:eastAsia="ar-SA"/>
        </w:rPr>
        <w:t>/2</w:t>
      </w:r>
    </w:p>
    <w:p w:rsidR="0077489F" w:rsidRDefault="0077489F" w:rsidP="0077489F">
      <w:pPr>
        <w:rPr>
          <w:rFonts w:ascii="Cambria" w:hAnsi="Cambria" w:cs="Cambria"/>
          <w:b/>
          <w:bCs/>
          <w:kern w:val="2"/>
          <w:lang w:eastAsia="ar-SA"/>
        </w:rPr>
      </w:pPr>
    </w:p>
    <w:p w:rsidR="0077489F" w:rsidRDefault="0077489F" w:rsidP="0077489F">
      <w:pPr>
        <w:rPr>
          <w:rFonts w:ascii="Cambria" w:hAnsi="Cambria" w:cs="Cambria"/>
          <w:b/>
          <w:bCs/>
          <w:kern w:val="2"/>
          <w:lang w:eastAsia="ar-SA"/>
        </w:rPr>
      </w:pPr>
    </w:p>
    <w:p w:rsidR="00F81D96" w:rsidRDefault="00F81D96" w:rsidP="0077489F">
      <w:pPr>
        <w:widowControl w:val="0"/>
        <w:spacing w:after="150"/>
        <w:jc w:val="center"/>
        <w:rPr>
          <w:b/>
          <w:bCs/>
          <w:color w:val="000000"/>
          <w:lang w:bidi="pl-PL"/>
        </w:rPr>
      </w:pPr>
    </w:p>
    <w:p w:rsidR="0077489F" w:rsidRPr="0077489F" w:rsidRDefault="0077489F" w:rsidP="0077489F">
      <w:pPr>
        <w:widowControl w:val="0"/>
        <w:spacing w:after="150"/>
        <w:jc w:val="center"/>
        <w:rPr>
          <w:rFonts w:ascii="Courier New" w:eastAsia="Courier New" w:hAnsi="Courier New" w:cs="Courier New"/>
          <w:color w:val="000000"/>
          <w:lang w:bidi="pl-PL"/>
        </w:rPr>
      </w:pPr>
      <w:r w:rsidRPr="0077489F">
        <w:rPr>
          <w:b/>
          <w:bCs/>
          <w:color w:val="000000"/>
          <w:lang w:bidi="pl-PL"/>
        </w:rPr>
        <w:t>KLAUZULA INFORMACYJNA O PRZETWARZANIU DANYCH OSOBOWYCH</w:t>
      </w:r>
    </w:p>
    <w:p w:rsidR="0077489F" w:rsidRPr="0077489F" w:rsidRDefault="0077489F" w:rsidP="0077489F">
      <w:pPr>
        <w:widowControl w:val="0"/>
        <w:spacing w:after="150"/>
        <w:ind w:left="142"/>
        <w:jc w:val="both"/>
        <w:rPr>
          <w:rFonts w:ascii="Courier New" w:eastAsia="Courier New" w:hAnsi="Courier New" w:cs="Courier New"/>
          <w:color w:val="000000"/>
          <w:lang w:bidi="pl-PL"/>
        </w:rPr>
      </w:pPr>
      <w:r w:rsidRPr="0077489F">
        <w:rPr>
          <w:bCs/>
          <w:color w:val="000000"/>
          <w:sz w:val="20"/>
          <w:szCs w:val="20"/>
          <w:lang w:bidi="pl-PL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77489F" w:rsidRPr="0077489F" w:rsidRDefault="0077489F" w:rsidP="0077489F">
      <w:pPr>
        <w:widowControl w:val="0"/>
        <w:tabs>
          <w:tab w:val="left" w:leader="dot" w:pos="9794"/>
        </w:tabs>
        <w:jc w:val="center"/>
        <w:rPr>
          <w:color w:val="000000"/>
          <w:sz w:val="22"/>
          <w:szCs w:val="22"/>
          <w:lang w:bidi="pl-PL"/>
        </w:rPr>
      </w:pPr>
      <w:r w:rsidRPr="0077489F">
        <w:rPr>
          <w:b/>
          <w:bCs/>
          <w:color w:val="000000"/>
          <w:sz w:val="22"/>
          <w:szCs w:val="22"/>
          <w:lang w:bidi="pl-PL"/>
        </w:rPr>
        <w:t>Powiatowa Stacja Sanitarno Epidemiologiczna w Jarosławiu</w:t>
      </w:r>
    </w:p>
    <w:p w:rsidR="0077489F" w:rsidRPr="0077489F" w:rsidRDefault="0077489F" w:rsidP="0077489F">
      <w:pPr>
        <w:widowControl w:val="0"/>
        <w:shd w:val="clear" w:color="auto" w:fill="FFFFFF"/>
        <w:jc w:val="center"/>
        <w:rPr>
          <w:color w:val="000000"/>
          <w:sz w:val="22"/>
          <w:szCs w:val="22"/>
          <w:lang w:bidi="pl-PL"/>
        </w:rPr>
      </w:pPr>
      <w:r w:rsidRPr="0077489F">
        <w:rPr>
          <w:i/>
          <w:color w:val="000000"/>
          <w:sz w:val="18"/>
          <w:szCs w:val="18"/>
          <w:lang w:bidi="pl-PL"/>
        </w:rPr>
        <w:t>(nazwa stacji sanitarno-epidemiologicznej)</w:t>
      </w:r>
    </w:p>
    <w:p w:rsidR="0077489F" w:rsidRPr="0077489F" w:rsidRDefault="0077489F" w:rsidP="0077489F">
      <w:pPr>
        <w:widowControl w:val="0"/>
        <w:spacing w:after="150"/>
        <w:ind w:left="142"/>
        <w:jc w:val="center"/>
        <w:rPr>
          <w:rFonts w:ascii="Courier New" w:eastAsia="Courier New" w:hAnsi="Courier New" w:cs="Courier New"/>
          <w:color w:val="000000"/>
          <w:lang w:bidi="pl-PL"/>
        </w:rPr>
      </w:pPr>
      <w:r w:rsidRPr="0077489F">
        <w:rPr>
          <w:bCs/>
          <w:color w:val="000000"/>
          <w:sz w:val="20"/>
          <w:szCs w:val="20"/>
          <w:lang w:bidi="pl-PL"/>
        </w:rPr>
        <w:t>informuje o zasadach przetwarzania Pani/Pana danych osobowych, danych osobowych Uczestnika konkursu oraz o przysługujących prawach z tym związanych.</w:t>
      </w:r>
    </w:p>
    <w:p w:rsidR="0077489F" w:rsidRDefault="0077489F" w:rsidP="0077489F">
      <w:pPr>
        <w:widowControl w:val="0"/>
        <w:shd w:val="clear" w:color="auto" w:fill="FFFFFF"/>
        <w:jc w:val="both"/>
        <w:rPr>
          <w:i/>
          <w:color w:val="000000"/>
          <w:sz w:val="18"/>
          <w:szCs w:val="18"/>
          <w:lang w:bidi="pl-PL"/>
        </w:rPr>
      </w:pPr>
    </w:p>
    <w:p w:rsidR="00145850" w:rsidRPr="0077489F" w:rsidRDefault="00145850" w:rsidP="00145850">
      <w:pPr>
        <w:widowControl w:val="0"/>
        <w:shd w:val="clear" w:color="auto" w:fill="FFFFFF"/>
        <w:jc w:val="both"/>
        <w:rPr>
          <w:i/>
          <w:color w:val="000000"/>
          <w:sz w:val="18"/>
          <w:szCs w:val="18"/>
          <w:lang w:bidi="pl-PL"/>
        </w:rPr>
      </w:pPr>
      <w:bookmarkStart w:id="2" w:name="_Hlk31619147"/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42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>Administratorem danych jest Powiatowa</w:t>
      </w:r>
      <w:r w:rsidRPr="0077489F">
        <w:rPr>
          <w:b/>
          <w:bCs/>
          <w:color w:val="000000"/>
          <w:sz w:val="22"/>
          <w:szCs w:val="22"/>
          <w:lang w:bidi="pl-PL"/>
        </w:rPr>
        <w:t xml:space="preserve"> Stacja Sanitarno Epidemiologiczna w Jarosławiu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426"/>
          <w:tab w:val="left" w:pos="709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 xml:space="preserve">Podstawą prawną przetwarzania danych osobowych przez </w:t>
      </w:r>
      <w:r w:rsidRPr="0077489F">
        <w:rPr>
          <w:b/>
          <w:bCs/>
          <w:color w:val="000000"/>
          <w:sz w:val="22"/>
          <w:szCs w:val="22"/>
          <w:lang w:bidi="pl-PL"/>
        </w:rPr>
        <w:t xml:space="preserve">Powiatową Stację Sanitarno Epidemiologiczną w Jarosławiu </w:t>
      </w:r>
      <w:r w:rsidRPr="0077489F">
        <w:rPr>
          <w:color w:val="000000"/>
          <w:sz w:val="22"/>
          <w:szCs w:val="22"/>
          <w:lang w:bidi="pl-PL"/>
        </w:rPr>
        <w:t>jest zgoda osób, których dane dotyczą (art. 6 ust. 1 lit. a rozporządzenia nr 2016/679). Dane osobowe będą udostępniane</w:t>
      </w:r>
      <w:r w:rsidRPr="0077489F">
        <w:rPr>
          <w:b/>
          <w:bCs/>
          <w:color w:val="000000"/>
          <w:sz w:val="22"/>
          <w:szCs w:val="22"/>
          <w:lang w:bidi="pl-PL"/>
        </w:rPr>
        <w:t xml:space="preserve"> na warunkach określonych w Regulaminie konkursu.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 xml:space="preserve">Kontakt z Administratorem danych możliwy jest pod adresem: </w:t>
      </w:r>
    </w:p>
    <w:p w:rsidR="0077489F" w:rsidRPr="0077489F" w:rsidRDefault="0077489F" w:rsidP="00145850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b/>
          <w:bCs/>
          <w:color w:val="000000"/>
          <w:sz w:val="22"/>
          <w:szCs w:val="22"/>
          <w:lang w:bidi="pl-PL"/>
        </w:rPr>
        <w:t>Powiatowa Stacja Sanitarno Epidemiologiczna w Jarosławiu, ul. Grunwaldzka 7, 37-500 Jarosław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 xml:space="preserve">Administrator danych wyznaczył Inspektora Ochrony Danych nadzorującego prawidłowość przetwarzania danych osobowych. Kontakt z Inspektorem Ochrony Danych możliwy jest pod adresem: </w:t>
      </w:r>
      <w:r w:rsidRPr="0077489F">
        <w:rPr>
          <w:b/>
          <w:bCs/>
          <w:color w:val="000000"/>
          <w:sz w:val="22"/>
          <w:szCs w:val="22"/>
          <w:lang w:bidi="pl-PL"/>
        </w:rPr>
        <w:t>Powiatowa Stacja Sanitarno Epidemiologiczna w Jarosławiu, ul. Grunwaldzka 7, 37-500 Jarosław; iod.psse.jaroslaw@o2.pl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>Pani/Pana* dane osobowe oraz dane osobowe Uczestnika konkursu będą przetwarzane w zakresie niezbędnym do przeprowadzenia konkursu, w tym do</w:t>
      </w:r>
      <w:r w:rsidRPr="0077489F">
        <w:rPr>
          <w:b/>
          <w:bCs/>
          <w:color w:val="000000"/>
          <w:sz w:val="22"/>
          <w:szCs w:val="22"/>
          <w:lang w:bidi="pl-PL"/>
        </w:rPr>
        <w:t xml:space="preserve"> czynności ujętych w Regulaminie konkursu.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 xml:space="preserve">W związku z przetwarzaniem danych osobowych w celu, o którym mowa w pkt 5, odbiorcami Pani/Pana* danych osobowych oraz danych osobowych Uczestnika konkursu mogą być </w:t>
      </w:r>
      <w:r w:rsidRPr="0077489F">
        <w:rPr>
          <w:b/>
          <w:bCs/>
          <w:color w:val="000000"/>
          <w:sz w:val="22"/>
          <w:szCs w:val="22"/>
          <w:lang w:bidi="pl-PL"/>
        </w:rPr>
        <w:t>osoby i podmioty zainteresowane zgodnie z warunkami określonymi w Regulaminie konkursu.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tabs>
          <w:tab w:val="left" w:pos="426"/>
        </w:tabs>
        <w:spacing w:after="160" w:line="276" w:lineRule="auto"/>
        <w:jc w:val="both"/>
        <w:rPr>
          <w:rFonts w:ascii="Calibri" w:eastAsia="Calibri" w:hAnsi="Calibri"/>
          <w:sz w:val="22"/>
          <w:szCs w:val="22"/>
        </w:rPr>
      </w:pPr>
      <w:r w:rsidRPr="0077489F">
        <w:rPr>
          <w:sz w:val="22"/>
          <w:szCs w:val="22"/>
        </w:rPr>
        <w:t>Pani/Pana* dane osobowe oraz dane osobowe Uczestnika konkursu będą przechowywane przez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tabs>
          <w:tab w:val="left" w:pos="426"/>
        </w:tabs>
        <w:spacing w:after="160" w:line="276" w:lineRule="auto"/>
        <w:jc w:val="both"/>
        <w:rPr>
          <w:rFonts w:ascii="Calibri" w:eastAsia="Calibri" w:hAnsi="Calibri"/>
          <w:sz w:val="22"/>
          <w:szCs w:val="22"/>
        </w:rPr>
      </w:pPr>
      <w:r w:rsidRPr="0077489F">
        <w:rPr>
          <w:rFonts w:eastAsia="Calibri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77489F" w:rsidRPr="0077489F" w:rsidRDefault="0077489F" w:rsidP="00145850">
      <w:pPr>
        <w:widowControl w:val="0"/>
        <w:shd w:val="clear" w:color="auto" w:fill="FFFFFF"/>
        <w:tabs>
          <w:tab w:val="left" w:pos="426"/>
        </w:tabs>
        <w:spacing w:line="276" w:lineRule="auto"/>
        <w:ind w:left="720"/>
        <w:jc w:val="both"/>
        <w:rPr>
          <w:color w:val="000000"/>
          <w:sz w:val="22"/>
          <w:szCs w:val="22"/>
          <w:lang w:bidi="pl-PL"/>
        </w:rPr>
      </w:pP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77489F" w:rsidRPr="0077489F" w:rsidRDefault="0077489F" w:rsidP="0014585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>Pani/Panu* przysługuje prawo wniesienia skargi na niezgodne z prawem przetwarzanie Pani/Pana* lub Uczestnika konkursu danych osobowych do organu nadzorczego właściwego w sprawach ochrony danych osobowych.</w:t>
      </w:r>
    </w:p>
    <w:bookmarkEnd w:id="2"/>
    <w:p w:rsidR="0077489F" w:rsidRPr="0077489F" w:rsidRDefault="0077489F" w:rsidP="0077489F">
      <w:pPr>
        <w:widowControl w:val="0"/>
        <w:shd w:val="clear" w:color="auto" w:fill="FFFFFF"/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77489F" w:rsidRPr="0077489F" w:rsidRDefault="0077489F" w:rsidP="0077489F">
      <w:pPr>
        <w:widowControl w:val="0"/>
        <w:shd w:val="clear" w:color="auto" w:fill="FFFFFF"/>
        <w:spacing w:line="276" w:lineRule="auto"/>
        <w:ind w:firstLine="5954"/>
        <w:jc w:val="both"/>
        <w:rPr>
          <w:color w:val="000000"/>
          <w:sz w:val="22"/>
          <w:szCs w:val="22"/>
          <w:lang w:bidi="pl-PL"/>
        </w:rPr>
      </w:pPr>
      <w:r w:rsidRPr="0077489F">
        <w:rPr>
          <w:color w:val="000000"/>
          <w:sz w:val="22"/>
          <w:szCs w:val="22"/>
          <w:lang w:bidi="pl-PL"/>
        </w:rPr>
        <w:t>……………………………………..</w:t>
      </w:r>
    </w:p>
    <w:p w:rsidR="0077489F" w:rsidRPr="0077489F" w:rsidRDefault="0077489F" w:rsidP="0077489F">
      <w:pPr>
        <w:widowControl w:val="0"/>
        <w:spacing w:line="276" w:lineRule="auto"/>
        <w:ind w:left="6100"/>
        <w:rPr>
          <w:i/>
          <w:iCs/>
          <w:color w:val="000000"/>
          <w:sz w:val="18"/>
          <w:szCs w:val="18"/>
          <w:lang w:bidi="pl-PL"/>
        </w:rPr>
      </w:pPr>
      <w:r w:rsidRPr="0077489F">
        <w:rPr>
          <w:i/>
          <w:iCs/>
          <w:color w:val="000000"/>
          <w:sz w:val="18"/>
          <w:szCs w:val="18"/>
          <w:lang w:bidi="pl-PL"/>
        </w:rPr>
        <w:t xml:space="preserve"> (podpis przedstawiciela ustawowego)</w:t>
      </w:r>
    </w:p>
    <w:p w:rsidR="0077489F" w:rsidRPr="0077489F" w:rsidRDefault="0077489F" w:rsidP="0077489F">
      <w:pPr>
        <w:widowControl w:val="0"/>
        <w:spacing w:after="240" w:line="276" w:lineRule="auto"/>
        <w:rPr>
          <w:color w:val="000000"/>
          <w:sz w:val="18"/>
          <w:szCs w:val="18"/>
          <w:u w:val="single"/>
          <w:lang w:bidi="pl-PL"/>
        </w:rPr>
      </w:pPr>
    </w:p>
    <w:p w:rsidR="0077489F" w:rsidRPr="00ED04CF" w:rsidRDefault="0077489F" w:rsidP="00ED04CF">
      <w:pPr>
        <w:widowControl w:val="0"/>
        <w:spacing w:after="240" w:line="276" w:lineRule="auto"/>
        <w:rPr>
          <w:i/>
          <w:iCs/>
          <w:color w:val="000000"/>
          <w:sz w:val="18"/>
          <w:szCs w:val="18"/>
          <w:lang w:bidi="pl-PL"/>
        </w:rPr>
      </w:pPr>
      <w:r w:rsidRPr="0077489F">
        <w:rPr>
          <w:color w:val="000000"/>
          <w:sz w:val="18"/>
          <w:szCs w:val="18"/>
          <w:lang w:bidi="pl-PL"/>
        </w:rPr>
        <w:t>* właściwe podkreślić</w:t>
      </w:r>
    </w:p>
    <w:sectPr w:rsidR="0077489F" w:rsidRPr="00ED04CF" w:rsidSect="0077489F">
      <w:headerReference w:type="default" r:id="rId7"/>
      <w:pgSz w:w="11906" w:h="16838"/>
      <w:pgMar w:top="1135" w:right="924" w:bottom="284" w:left="1418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EB" w:rsidRDefault="003D7CEB">
      <w:r>
        <w:separator/>
      </w:r>
    </w:p>
  </w:endnote>
  <w:endnote w:type="continuationSeparator" w:id="0">
    <w:p w:rsidR="003D7CEB" w:rsidRDefault="003D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EB" w:rsidRDefault="003D7CEB">
      <w:r>
        <w:separator/>
      </w:r>
    </w:p>
  </w:footnote>
  <w:footnote w:type="continuationSeparator" w:id="0">
    <w:p w:rsidR="003D7CEB" w:rsidRDefault="003D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F2" w:rsidRDefault="00C360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C50575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/>
        <w:bCs/>
        <w:sz w:val="22"/>
        <w:szCs w:val="26"/>
        <w:lang w:val="pl-PL" w:eastAsia="zh-CN" w:bidi="ar-SA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  <w:rPr>
        <w:kern w:val="2"/>
        <w:sz w:val="22"/>
        <w:szCs w:val="26"/>
        <w:lang w:val="de-DE"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6C2AF0"/>
    <w:multiLevelType w:val="multilevel"/>
    <w:tmpl w:val="8C5057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6DD4EC0"/>
    <w:multiLevelType w:val="multilevel"/>
    <w:tmpl w:val="8C5057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7E44F8"/>
    <w:multiLevelType w:val="hybridMultilevel"/>
    <w:tmpl w:val="2C10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5242"/>
    <w:multiLevelType w:val="multilevel"/>
    <w:tmpl w:val="8C5057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B"/>
    <w:rsid w:val="00087C23"/>
    <w:rsid w:val="00094469"/>
    <w:rsid w:val="00145850"/>
    <w:rsid w:val="0014673D"/>
    <w:rsid w:val="00216BCA"/>
    <w:rsid w:val="002516EA"/>
    <w:rsid w:val="00271DBA"/>
    <w:rsid w:val="003D7CEB"/>
    <w:rsid w:val="007746A5"/>
    <w:rsid w:val="0077489F"/>
    <w:rsid w:val="008E7AB5"/>
    <w:rsid w:val="00962DCC"/>
    <w:rsid w:val="00AC66EF"/>
    <w:rsid w:val="00AF0C86"/>
    <w:rsid w:val="00BA71A9"/>
    <w:rsid w:val="00C360F2"/>
    <w:rsid w:val="00C76207"/>
    <w:rsid w:val="00ED04CF"/>
    <w:rsid w:val="00EF5E58"/>
    <w:rsid w:val="00F81D96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04722"/>
  <w15:chartTrackingRefBased/>
  <w15:docId w15:val="{940739DA-AD68-4508-95A9-D2FA4AC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1A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24"/>
      <w:outlineLvl w:val="1"/>
    </w:pPr>
    <w:rPr>
      <w:b/>
      <w:bCs/>
      <w:sz w:val="3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firstLine="708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4248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hAnsi="Liberation Serif" w:cs="Liberation Serif" w:hint="default"/>
      <w:sz w:val="22"/>
      <w:szCs w:val="26"/>
    </w:rPr>
  </w:style>
  <w:style w:type="character" w:customStyle="1" w:styleId="WW8Num4z0">
    <w:name w:val="WW8Num4z0"/>
    <w:rPr>
      <w:rFonts w:eastAsia="Times New Roman" w:cs="Times New Roman" w:hint="default"/>
      <w:b/>
      <w:bCs/>
      <w:sz w:val="22"/>
      <w:szCs w:val="26"/>
      <w:lang w:val="pl-PL" w:eastAsia="zh-CN" w:bidi="ar-SA"/>
    </w:rPr>
  </w:style>
  <w:style w:type="character" w:customStyle="1" w:styleId="WW8Num5z0">
    <w:name w:val="WW8Num5z0"/>
    <w:rPr>
      <w:kern w:val="2"/>
      <w:sz w:val="22"/>
      <w:szCs w:val="26"/>
      <w:lang w:val="de-DE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iberation Serif" w:hAnsi="Liberation Serif" w:cs="Liberation Serif" w:hint="default"/>
      <w:sz w:val="22"/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2"/>
      <w:szCs w:val="26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lewa">
    <w:name w:val="Główka lewa"/>
    <w:basedOn w:val="Normalny"/>
    <w:pPr>
      <w:suppressLineNumbers/>
      <w:tabs>
        <w:tab w:val="center" w:pos="4867"/>
        <w:tab w:val="right" w:pos="9735"/>
      </w:tabs>
    </w:pPr>
  </w:style>
  <w:style w:type="table" w:styleId="Tabela-Siatka">
    <w:name w:val="Table Grid"/>
    <w:basedOn w:val="Standardowy"/>
    <w:uiPriority w:val="39"/>
    <w:rsid w:val="0021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apis_nas\ozipz\Powiatowy%20Przegl&#261;d%20Piosenki%20Promuj&#261;cej%20Zdrowie\XIX%20PowiatowyPrzegl&#261;d%20Piosenki%20PZ%202020\REGULAMIN%20PRZEGL&#260;DU%20Z%20ZA&#321;ACZNIKAMI\ZA&#321;ACZNIK%20NR%202%20ZGOD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ZGODA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Jarosław, dn</vt:lpstr>
    </vt:vector>
  </TitlesOfParts>
  <Company/>
  <LinksUpToDate>false</LinksUpToDate>
  <CharactersWithSpaces>4031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mailto:oswiatajaroslaw@gmail.com</vt:lpwstr>
      </vt:variant>
      <vt:variant>
        <vt:lpwstr/>
      </vt:variant>
      <vt:variant>
        <vt:i4>3670032</vt:i4>
      </vt:variant>
      <vt:variant>
        <vt:i4>0</vt:i4>
      </vt:variant>
      <vt:variant>
        <vt:i4>0</vt:i4>
      </vt:variant>
      <vt:variant>
        <vt:i4>5</vt:i4>
      </vt:variant>
      <vt:variant>
        <vt:lpwstr>mailto:psse.jaroslaw@pis.gov.pl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Jarosław, dn</dc:title>
  <dc:subject/>
  <dc:creator>Dell</dc:creator>
  <cp:keywords/>
  <cp:lastModifiedBy>Dell</cp:lastModifiedBy>
  <cp:revision>1</cp:revision>
  <cp:lastPrinted>2020-02-03T08:17:00Z</cp:lastPrinted>
  <dcterms:created xsi:type="dcterms:W3CDTF">2020-02-12T08:03:00Z</dcterms:created>
  <dcterms:modified xsi:type="dcterms:W3CDTF">2020-02-12T08:03:00Z</dcterms:modified>
</cp:coreProperties>
</file>